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6EB6F2" w14:textId="608752AE" w:rsidR="001225AE" w:rsidRPr="003A2756" w:rsidRDefault="00061690" w:rsidP="003A2756">
      <w:pPr>
        <w:pStyle w:val="Heading3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CCSAM PROVINCIAL DEVELOPMENT</w:t>
      </w:r>
      <w:r w:rsidR="00A61192">
        <w:rPr>
          <w:rFonts w:ascii="Arial" w:hAnsi="Arial" w:cs="Arial"/>
          <w:sz w:val="22"/>
          <w:szCs w:val="22"/>
        </w:rPr>
        <w:t xml:space="preserve"> PROGRAM 201</w:t>
      </w:r>
      <w:r w:rsidR="007B1D72">
        <w:rPr>
          <w:rFonts w:ascii="Arial" w:hAnsi="Arial" w:cs="Arial"/>
          <w:sz w:val="22"/>
          <w:szCs w:val="22"/>
        </w:rPr>
        <w:t>9</w:t>
      </w:r>
      <w:r w:rsidR="00A61192">
        <w:rPr>
          <w:rFonts w:ascii="Arial" w:hAnsi="Arial" w:cs="Arial"/>
          <w:sz w:val="22"/>
          <w:szCs w:val="22"/>
        </w:rPr>
        <w:t xml:space="preserve"> – 20</w:t>
      </w:r>
      <w:r w:rsidR="007B1D72">
        <w:rPr>
          <w:rFonts w:ascii="Arial" w:hAnsi="Arial" w:cs="Arial"/>
          <w:sz w:val="22"/>
          <w:szCs w:val="22"/>
        </w:rPr>
        <w:t>20</w:t>
      </w:r>
    </w:p>
    <w:p w14:paraId="1E6D420D" w14:textId="77777777" w:rsidR="00462D31" w:rsidRPr="003A2756" w:rsidRDefault="0018536E" w:rsidP="00462D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TRIP</w:t>
      </w:r>
    </w:p>
    <w:p w14:paraId="608BA1EC" w14:textId="77777777" w:rsidR="001225AE" w:rsidRDefault="004406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2756">
        <w:rPr>
          <w:rFonts w:ascii="Arial" w:hAnsi="Arial" w:cs="Arial"/>
          <w:b/>
          <w:bCs/>
          <w:sz w:val="22"/>
          <w:szCs w:val="22"/>
        </w:rPr>
        <w:t xml:space="preserve">ATHLETE EXPRESSION OF </w:t>
      </w:r>
      <w:r w:rsidR="00462D31" w:rsidRPr="003A2756">
        <w:rPr>
          <w:rFonts w:ascii="Arial" w:hAnsi="Arial" w:cs="Arial"/>
          <w:b/>
          <w:bCs/>
          <w:sz w:val="22"/>
          <w:szCs w:val="22"/>
        </w:rPr>
        <w:t>INTEREST</w:t>
      </w:r>
      <w:r w:rsidR="0018536E">
        <w:rPr>
          <w:rFonts w:ascii="Arial" w:hAnsi="Arial" w:cs="Arial"/>
          <w:b/>
          <w:bCs/>
          <w:sz w:val="22"/>
          <w:szCs w:val="22"/>
        </w:rPr>
        <w:t xml:space="preserve"> (EOI)</w:t>
      </w:r>
    </w:p>
    <w:p w14:paraId="67CFB339" w14:textId="77777777" w:rsidR="004B53B7" w:rsidRPr="003A2756" w:rsidRDefault="004B53B7">
      <w:pPr>
        <w:jc w:val="center"/>
        <w:rPr>
          <w:rFonts w:ascii="Arial" w:hAnsi="Arial" w:cs="Arial"/>
          <w:bCs/>
          <w:sz w:val="22"/>
          <w:szCs w:val="22"/>
        </w:rPr>
      </w:pPr>
    </w:p>
    <w:p w14:paraId="261B7F67" w14:textId="77777777" w:rsidR="001225AE" w:rsidRDefault="001225AE">
      <w:pPr>
        <w:rPr>
          <w:rFonts w:ascii="Arial" w:hAnsi="Arial" w:cs="Arial"/>
          <w:bCs/>
          <w:sz w:val="22"/>
          <w:szCs w:val="22"/>
        </w:rPr>
      </w:pPr>
    </w:p>
    <w:p w14:paraId="07F36943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Name: </w:t>
      </w:r>
      <w:r w:rsidR="00C44F8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4F8E">
        <w:rPr>
          <w:rFonts w:ascii="Arial" w:hAnsi="Arial" w:cs="Arial"/>
          <w:sz w:val="22"/>
          <w:szCs w:val="22"/>
        </w:rPr>
        <w:instrText xml:space="preserve"> FORMTEXT </w:instrText>
      </w:r>
      <w:r w:rsidR="00C44F8E">
        <w:rPr>
          <w:rFonts w:ascii="Arial" w:hAnsi="Arial" w:cs="Arial"/>
          <w:sz w:val="22"/>
          <w:szCs w:val="22"/>
        </w:rPr>
      </w:r>
      <w:r w:rsidR="00C44F8E">
        <w:rPr>
          <w:rFonts w:ascii="Arial" w:hAnsi="Arial" w:cs="Arial"/>
          <w:sz w:val="22"/>
          <w:szCs w:val="22"/>
        </w:rPr>
        <w:fldChar w:fldCharType="separate"/>
      </w:r>
      <w:r w:rsidR="00A61192">
        <w:rPr>
          <w:rFonts w:ascii="Arial" w:hAnsi="Arial" w:cs="Arial"/>
          <w:sz w:val="22"/>
          <w:szCs w:val="22"/>
        </w:rPr>
        <w:t> </w:t>
      </w:r>
      <w:r w:rsidR="00A61192">
        <w:rPr>
          <w:rFonts w:ascii="Arial" w:hAnsi="Arial" w:cs="Arial"/>
          <w:sz w:val="22"/>
          <w:szCs w:val="22"/>
        </w:rPr>
        <w:t> </w:t>
      </w:r>
      <w:r w:rsidR="00A61192">
        <w:rPr>
          <w:rFonts w:ascii="Arial" w:hAnsi="Arial" w:cs="Arial"/>
          <w:sz w:val="22"/>
          <w:szCs w:val="22"/>
        </w:rPr>
        <w:t> </w:t>
      </w:r>
      <w:r w:rsidR="00A61192">
        <w:rPr>
          <w:rFonts w:ascii="Arial" w:hAnsi="Arial" w:cs="Arial"/>
          <w:sz w:val="22"/>
          <w:szCs w:val="22"/>
        </w:rPr>
        <w:t> </w:t>
      </w:r>
      <w:r w:rsidR="00A61192">
        <w:rPr>
          <w:rFonts w:ascii="Arial" w:hAnsi="Arial" w:cs="Arial"/>
          <w:sz w:val="22"/>
          <w:szCs w:val="22"/>
        </w:rPr>
        <w:t> </w:t>
      </w:r>
      <w:r w:rsidR="00C44F8E">
        <w:rPr>
          <w:rFonts w:ascii="Arial" w:hAnsi="Arial" w:cs="Arial"/>
          <w:sz w:val="22"/>
          <w:szCs w:val="22"/>
        </w:rPr>
        <w:fldChar w:fldCharType="end"/>
      </w:r>
      <w:bookmarkEnd w:id="0"/>
      <w:r w:rsidRPr="00FA34C9">
        <w:rPr>
          <w:rFonts w:ascii="Arial" w:hAnsi="Arial" w:cs="Arial"/>
          <w:sz w:val="22"/>
          <w:szCs w:val="22"/>
        </w:rPr>
        <w:tab/>
      </w:r>
    </w:p>
    <w:p w14:paraId="2019F6D3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</w:p>
    <w:p w14:paraId="1F1EBB12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Address: </w:t>
      </w:r>
      <w:bookmarkStart w:id="1" w:name="Text2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1"/>
      <w:r w:rsidRPr="00FA34C9">
        <w:rPr>
          <w:rFonts w:ascii="Arial" w:hAnsi="Arial" w:cs="Arial"/>
          <w:sz w:val="22"/>
          <w:szCs w:val="22"/>
        </w:rPr>
        <w:tab/>
      </w:r>
    </w:p>
    <w:p w14:paraId="78FB60C7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</w:p>
    <w:p w14:paraId="5EBC97D2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City: </w:t>
      </w:r>
      <w:bookmarkStart w:id="2" w:name="Text5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2"/>
      <w:r w:rsidRPr="00FA34C9">
        <w:rPr>
          <w:rFonts w:ascii="Arial" w:hAnsi="Arial" w:cs="Arial"/>
          <w:sz w:val="22"/>
          <w:szCs w:val="22"/>
        </w:rPr>
        <w:tab/>
        <w:t xml:space="preserve">Prov: </w:t>
      </w:r>
      <w:bookmarkStart w:id="3" w:name="Text6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3"/>
      <w:r w:rsidRPr="00FA34C9">
        <w:rPr>
          <w:rFonts w:ascii="Arial" w:hAnsi="Arial" w:cs="Arial"/>
          <w:sz w:val="22"/>
          <w:szCs w:val="22"/>
        </w:rPr>
        <w:tab/>
        <w:t xml:space="preserve">Postal Code: </w:t>
      </w:r>
      <w:bookmarkStart w:id="4" w:name="Text7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4"/>
      <w:r w:rsidRPr="00FA34C9">
        <w:rPr>
          <w:rFonts w:ascii="Arial" w:hAnsi="Arial" w:cs="Arial"/>
          <w:sz w:val="22"/>
          <w:szCs w:val="22"/>
          <w:u w:val="single"/>
        </w:rPr>
        <w:br/>
      </w:r>
    </w:p>
    <w:p w14:paraId="041931ED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Home phone: </w:t>
      </w:r>
      <w:bookmarkStart w:id="5" w:name="Text3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5"/>
      <w:r w:rsidR="006971C3">
        <w:rPr>
          <w:rFonts w:ascii="Arial" w:hAnsi="Arial" w:cs="Arial"/>
          <w:sz w:val="22"/>
          <w:szCs w:val="22"/>
        </w:rPr>
        <w:t xml:space="preserve"> </w:t>
      </w:r>
      <w:r w:rsidR="006971C3">
        <w:rPr>
          <w:rFonts w:ascii="Arial" w:hAnsi="Arial" w:cs="Arial"/>
          <w:sz w:val="22"/>
          <w:szCs w:val="22"/>
        </w:rPr>
        <w:tab/>
        <w:t>Mobile</w:t>
      </w:r>
      <w:r w:rsidRPr="00FA34C9">
        <w:rPr>
          <w:rFonts w:ascii="Arial" w:hAnsi="Arial" w:cs="Arial"/>
          <w:sz w:val="22"/>
          <w:szCs w:val="22"/>
        </w:rPr>
        <w:t xml:space="preserve"> phone: </w:t>
      </w:r>
      <w:bookmarkStart w:id="6" w:name="Text4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59D1462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</w:p>
    <w:p w14:paraId="0623D1CA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Email address (separate multiple addresses with commas): </w:t>
      </w:r>
      <w:bookmarkStart w:id="7" w:name="Text8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7"/>
      <w:r w:rsidRPr="00FA34C9">
        <w:rPr>
          <w:rFonts w:ascii="Arial" w:hAnsi="Arial" w:cs="Arial"/>
          <w:sz w:val="22"/>
          <w:szCs w:val="22"/>
        </w:rPr>
        <w:t> </w:t>
      </w:r>
    </w:p>
    <w:p w14:paraId="2733F239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</w:p>
    <w:p w14:paraId="0EE04542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Year of Birth: </w:t>
      </w:r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FA34C9">
        <w:rPr>
          <w:rFonts w:ascii="Arial" w:hAnsi="Arial" w:cs="Arial"/>
          <w:sz w:val="22"/>
          <w:szCs w:val="22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8"/>
      <w:r w:rsidRPr="00FA34C9">
        <w:rPr>
          <w:rFonts w:ascii="Arial" w:hAnsi="Arial" w:cs="Arial"/>
          <w:sz w:val="22"/>
          <w:szCs w:val="22"/>
        </w:rPr>
        <w:tab/>
        <w:t xml:space="preserve">Race category: </w:t>
      </w:r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FA34C9">
        <w:rPr>
          <w:rFonts w:ascii="Arial" w:hAnsi="Arial" w:cs="Arial"/>
          <w:sz w:val="22"/>
          <w:szCs w:val="22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CCDB291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</w:p>
    <w:p w14:paraId="0A484A5B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Coach name: </w:t>
      </w:r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FA34C9">
        <w:rPr>
          <w:rFonts w:ascii="Arial" w:hAnsi="Arial" w:cs="Arial"/>
          <w:sz w:val="22"/>
          <w:szCs w:val="22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2594B32" w14:textId="77777777" w:rsidR="003A2756" w:rsidRDefault="003A2756">
      <w:pPr>
        <w:rPr>
          <w:rFonts w:ascii="Arial" w:hAnsi="Arial" w:cs="Arial"/>
          <w:bCs/>
          <w:sz w:val="22"/>
          <w:szCs w:val="22"/>
        </w:rPr>
      </w:pPr>
    </w:p>
    <w:p w14:paraId="06A6713E" w14:textId="77777777" w:rsidR="001225AE" w:rsidRPr="003A2756" w:rsidRDefault="003A2756">
      <w:pPr>
        <w:rPr>
          <w:rFonts w:ascii="Arial" w:hAnsi="Arial" w:cs="Arial"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t xml:space="preserve">Please submit </w:t>
      </w:r>
      <w:r w:rsidR="0018536E">
        <w:rPr>
          <w:rFonts w:ascii="Arial" w:hAnsi="Arial" w:cs="Arial"/>
          <w:bCs/>
          <w:sz w:val="22"/>
          <w:szCs w:val="22"/>
        </w:rPr>
        <w:t>ONE</w:t>
      </w:r>
      <w:r w:rsidRPr="003A2756">
        <w:rPr>
          <w:rFonts w:ascii="Arial" w:hAnsi="Arial" w:cs="Arial"/>
          <w:bCs/>
          <w:sz w:val="22"/>
          <w:szCs w:val="22"/>
        </w:rPr>
        <w:t xml:space="preserve"> form for EACH trip:</w:t>
      </w:r>
    </w:p>
    <w:p w14:paraId="3A531437" w14:textId="77777777" w:rsidR="001225AE" w:rsidRPr="003A2756" w:rsidRDefault="001225AE">
      <w:pPr>
        <w:rPr>
          <w:rFonts w:ascii="Arial" w:hAnsi="Arial" w:cs="Arial"/>
          <w:bCs/>
          <w:sz w:val="22"/>
          <w:szCs w:val="22"/>
        </w:rPr>
      </w:pPr>
    </w:p>
    <w:p w14:paraId="203B60C4" w14:textId="77777777" w:rsidR="001225AE" w:rsidRPr="003A2756" w:rsidRDefault="003A2756">
      <w:pPr>
        <w:rPr>
          <w:rFonts w:ascii="Arial" w:hAnsi="Arial" w:cs="Arial"/>
        </w:rPr>
        <w:sectPr w:rsidR="001225AE" w:rsidRPr="003A2756" w:rsidSect="004B53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36" w:right="720" w:bottom="473" w:left="720" w:header="356" w:footer="202" w:gutter="0"/>
          <w:cols w:space="720"/>
          <w:titlePg/>
          <w:docGrid w:linePitch="600" w:charSpace="32768"/>
        </w:sectPr>
      </w:pPr>
      <w:r w:rsidRPr="003A2756">
        <w:rPr>
          <w:rFonts w:ascii="Arial" w:hAnsi="Arial" w:cs="Arial"/>
          <w:b/>
          <w:bCs/>
          <w:sz w:val="22"/>
          <w:szCs w:val="22"/>
        </w:rPr>
        <w:t xml:space="preserve">TEAM TRIP </w:t>
      </w:r>
      <w:r w:rsidRPr="003A2756">
        <w:rPr>
          <w:rFonts w:ascii="Arial" w:hAnsi="Arial" w:cs="Arial"/>
          <w:bCs/>
          <w:sz w:val="22"/>
          <w:szCs w:val="22"/>
        </w:rPr>
        <w:t>(select ONE)</w:t>
      </w:r>
      <w:r w:rsidR="001225AE" w:rsidRPr="003A2756">
        <w:rPr>
          <w:rFonts w:ascii="Arial" w:hAnsi="Arial" w:cs="Arial"/>
          <w:bCs/>
          <w:sz w:val="22"/>
          <w:szCs w:val="22"/>
        </w:rPr>
        <w:t>:</w:t>
      </w:r>
      <w:r w:rsidR="00206F2C" w:rsidRPr="003A2756">
        <w:rPr>
          <w:rFonts w:ascii="Arial" w:hAnsi="Arial" w:cs="Arial"/>
          <w:bCs/>
          <w:sz w:val="22"/>
          <w:szCs w:val="22"/>
        </w:rPr>
        <w:br/>
      </w:r>
      <w:r w:rsidR="001225AE" w:rsidRPr="003A2756">
        <w:rPr>
          <w:rFonts w:ascii="Arial" w:hAnsi="Arial" w:cs="Arial"/>
          <w:bCs/>
          <w:sz w:val="22"/>
          <w:szCs w:val="22"/>
        </w:rPr>
        <w:br/>
      </w:r>
    </w:p>
    <w:bookmarkStart w:id="11" w:name="Check1"/>
    <w:bookmarkStart w:id="12" w:name="_GoBack"/>
    <w:p w14:paraId="20FC106D" w14:textId="01E825B7" w:rsidR="003A2756" w:rsidRPr="00A61192" w:rsidRDefault="001225AE">
      <w:pPr>
        <w:rPr>
          <w:rFonts w:ascii="Arial" w:hAnsi="Arial" w:cs="Arial"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756">
        <w:rPr>
          <w:rFonts w:ascii="Arial" w:hAnsi="Arial" w:cs="Arial"/>
        </w:rPr>
        <w:instrText xml:space="preserve"> FORMCHECKBOX </w:instrText>
      </w:r>
      <w:r w:rsidR="002B65AA">
        <w:rPr>
          <w:rFonts w:ascii="Arial" w:hAnsi="Arial" w:cs="Arial"/>
          <w:bCs/>
          <w:sz w:val="22"/>
          <w:szCs w:val="22"/>
        </w:rPr>
      </w:r>
      <w:r w:rsidR="002B65AA">
        <w:rPr>
          <w:rFonts w:ascii="Arial" w:hAnsi="Arial" w:cs="Arial"/>
          <w:bCs/>
          <w:sz w:val="22"/>
          <w:szCs w:val="22"/>
        </w:rPr>
        <w:fldChar w:fldCharType="separate"/>
      </w:r>
      <w:r w:rsidRPr="003A2756">
        <w:rPr>
          <w:rFonts w:ascii="Arial" w:hAnsi="Arial" w:cs="Arial"/>
          <w:bCs/>
          <w:sz w:val="22"/>
          <w:szCs w:val="22"/>
        </w:rPr>
        <w:fldChar w:fldCharType="end"/>
      </w:r>
      <w:bookmarkEnd w:id="11"/>
      <w:bookmarkEnd w:id="12"/>
      <w:r w:rsidRPr="003A2756">
        <w:rPr>
          <w:rFonts w:ascii="Arial" w:hAnsi="Arial" w:cs="Arial"/>
          <w:bCs/>
          <w:sz w:val="32"/>
          <w:szCs w:val="32"/>
        </w:rPr>
        <w:t xml:space="preserve"> </w:t>
      </w:r>
      <w:r w:rsidR="003A2756" w:rsidRPr="00A61192">
        <w:rPr>
          <w:rFonts w:ascii="Arial" w:hAnsi="Arial" w:cs="Arial"/>
          <w:b/>
          <w:bCs/>
          <w:sz w:val="22"/>
          <w:szCs w:val="22"/>
        </w:rPr>
        <w:t>Early Snow Camp</w:t>
      </w:r>
      <w:r w:rsidR="003A2756" w:rsidRPr="00A61192">
        <w:rPr>
          <w:rFonts w:ascii="Arial" w:hAnsi="Arial" w:cs="Arial"/>
          <w:bCs/>
          <w:sz w:val="22"/>
          <w:szCs w:val="22"/>
        </w:rPr>
        <w:t xml:space="preserve"> – </w:t>
      </w:r>
      <w:r w:rsidR="007B1D72">
        <w:rPr>
          <w:rFonts w:ascii="Arial" w:hAnsi="Arial" w:cs="Arial"/>
          <w:bCs/>
          <w:sz w:val="22"/>
          <w:szCs w:val="22"/>
        </w:rPr>
        <w:t>Canmore, AB</w:t>
      </w:r>
      <w:r w:rsidR="003A2756" w:rsidRPr="00A61192">
        <w:rPr>
          <w:rFonts w:ascii="Arial" w:hAnsi="Arial" w:cs="Arial"/>
          <w:bCs/>
          <w:sz w:val="22"/>
          <w:szCs w:val="22"/>
        </w:rPr>
        <w:t xml:space="preserve"> </w:t>
      </w:r>
      <w:r w:rsidR="00A61192">
        <w:rPr>
          <w:rFonts w:ascii="Arial" w:hAnsi="Arial" w:cs="Arial"/>
          <w:bCs/>
          <w:sz w:val="22"/>
          <w:szCs w:val="22"/>
        </w:rPr>
        <w:t xml:space="preserve">December </w:t>
      </w:r>
      <w:r w:rsidR="007B1D72">
        <w:rPr>
          <w:rFonts w:ascii="Arial" w:hAnsi="Arial" w:cs="Arial"/>
          <w:bCs/>
          <w:sz w:val="22"/>
          <w:szCs w:val="22"/>
        </w:rPr>
        <w:t>1</w:t>
      </w:r>
      <w:r w:rsidR="00A61192">
        <w:rPr>
          <w:rFonts w:ascii="Arial" w:hAnsi="Arial" w:cs="Arial"/>
          <w:bCs/>
          <w:sz w:val="22"/>
          <w:szCs w:val="22"/>
        </w:rPr>
        <w:t xml:space="preserve"> – </w:t>
      </w:r>
      <w:r w:rsidR="007B1D72">
        <w:rPr>
          <w:rFonts w:ascii="Arial" w:hAnsi="Arial" w:cs="Arial"/>
          <w:bCs/>
          <w:sz w:val="22"/>
          <w:szCs w:val="22"/>
        </w:rPr>
        <w:t>9</w:t>
      </w:r>
      <w:r w:rsidR="00A61192">
        <w:rPr>
          <w:rFonts w:ascii="Arial" w:hAnsi="Arial" w:cs="Arial"/>
          <w:bCs/>
          <w:sz w:val="22"/>
          <w:szCs w:val="22"/>
        </w:rPr>
        <w:t>, 201</w:t>
      </w:r>
      <w:r w:rsidR="007B1D72">
        <w:rPr>
          <w:rFonts w:ascii="Arial" w:hAnsi="Arial" w:cs="Arial"/>
          <w:bCs/>
          <w:sz w:val="22"/>
          <w:szCs w:val="22"/>
        </w:rPr>
        <w:t>9</w:t>
      </w:r>
      <w:r w:rsidR="0018536E" w:rsidRPr="00A61192">
        <w:rPr>
          <w:rFonts w:ascii="Arial" w:hAnsi="Arial" w:cs="Arial"/>
          <w:bCs/>
          <w:sz w:val="22"/>
          <w:szCs w:val="22"/>
        </w:rPr>
        <w:t xml:space="preserve">. EOI </w:t>
      </w:r>
      <w:r w:rsidR="00086368" w:rsidRPr="00086368">
        <w:rPr>
          <w:rFonts w:ascii="Arial" w:hAnsi="Arial" w:cs="Arial"/>
          <w:b/>
          <w:bCs/>
          <w:color w:val="FF0000"/>
          <w:sz w:val="22"/>
          <w:szCs w:val="22"/>
        </w:rPr>
        <w:t>due Oct 1</w:t>
      </w:r>
      <w:r w:rsidR="007B1D72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18536E" w:rsidRPr="00086368">
        <w:rPr>
          <w:rFonts w:ascii="Arial" w:hAnsi="Arial" w:cs="Arial"/>
          <w:b/>
          <w:bCs/>
          <w:color w:val="FF0000"/>
          <w:sz w:val="22"/>
          <w:szCs w:val="22"/>
        </w:rPr>
        <w:t>, 201</w:t>
      </w:r>
      <w:r w:rsidR="007B1D72">
        <w:rPr>
          <w:rFonts w:ascii="Arial" w:hAnsi="Arial" w:cs="Arial"/>
          <w:b/>
          <w:bCs/>
          <w:color w:val="FF0000"/>
          <w:sz w:val="22"/>
          <w:szCs w:val="22"/>
        </w:rPr>
        <w:t>9</w:t>
      </w:r>
    </w:p>
    <w:p w14:paraId="010EFB8B" w14:textId="77777777" w:rsidR="003A2756" w:rsidRPr="003A2756" w:rsidRDefault="003A2756">
      <w:pPr>
        <w:rPr>
          <w:rFonts w:ascii="Arial" w:hAnsi="Arial" w:cs="Arial"/>
          <w:bCs/>
          <w:sz w:val="22"/>
          <w:szCs w:val="22"/>
        </w:rPr>
      </w:pPr>
    </w:p>
    <w:bookmarkStart w:id="13" w:name="Check2"/>
    <w:p w14:paraId="30D779B6" w14:textId="0A0E942A" w:rsidR="003A2756" w:rsidRDefault="001225AE" w:rsidP="00A61192">
      <w:pPr>
        <w:rPr>
          <w:rFonts w:ascii="Arial" w:hAnsi="Arial" w:cs="Arial"/>
          <w:b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756">
        <w:rPr>
          <w:rFonts w:ascii="Arial" w:hAnsi="Arial" w:cs="Arial"/>
        </w:rPr>
        <w:instrText xml:space="preserve"> FORMCHECKBOX </w:instrText>
      </w:r>
      <w:r w:rsidR="002B65AA">
        <w:rPr>
          <w:rFonts w:ascii="Arial" w:hAnsi="Arial" w:cs="Arial"/>
          <w:bCs/>
          <w:sz w:val="22"/>
          <w:szCs w:val="22"/>
        </w:rPr>
      </w:r>
      <w:r w:rsidR="002B65AA">
        <w:rPr>
          <w:rFonts w:ascii="Arial" w:hAnsi="Arial" w:cs="Arial"/>
          <w:bCs/>
          <w:sz w:val="22"/>
          <w:szCs w:val="22"/>
        </w:rPr>
        <w:fldChar w:fldCharType="separate"/>
      </w:r>
      <w:r w:rsidRPr="003A2756">
        <w:rPr>
          <w:rFonts w:ascii="Arial" w:hAnsi="Arial" w:cs="Arial"/>
          <w:bCs/>
          <w:sz w:val="22"/>
          <w:szCs w:val="22"/>
        </w:rPr>
        <w:fldChar w:fldCharType="end"/>
      </w:r>
      <w:bookmarkEnd w:id="13"/>
      <w:r w:rsidRPr="003A2756">
        <w:rPr>
          <w:rFonts w:ascii="Arial" w:hAnsi="Arial" w:cs="Arial"/>
          <w:bCs/>
          <w:sz w:val="32"/>
          <w:szCs w:val="32"/>
        </w:rPr>
        <w:t xml:space="preserve"> </w:t>
      </w:r>
      <w:r w:rsidR="00A61192" w:rsidRPr="00A61192">
        <w:rPr>
          <w:rFonts w:ascii="Arial" w:hAnsi="Arial" w:cs="Arial"/>
          <w:b/>
          <w:bCs/>
          <w:sz w:val="22"/>
          <w:szCs w:val="22"/>
        </w:rPr>
        <w:t>Ontario Cup</w:t>
      </w:r>
      <w:r w:rsidR="003A2756" w:rsidRPr="00A61192">
        <w:rPr>
          <w:rFonts w:ascii="Arial" w:hAnsi="Arial" w:cs="Arial"/>
          <w:bCs/>
          <w:sz w:val="22"/>
          <w:szCs w:val="22"/>
        </w:rPr>
        <w:t xml:space="preserve"> – </w:t>
      </w:r>
      <w:r w:rsidR="00A61192">
        <w:rPr>
          <w:rFonts w:ascii="Arial" w:hAnsi="Arial" w:cs="Arial"/>
          <w:bCs/>
          <w:sz w:val="22"/>
          <w:szCs w:val="22"/>
        </w:rPr>
        <w:t xml:space="preserve">Lappe Nordic, Thunder Bay, ON January </w:t>
      </w:r>
      <w:r w:rsidR="007B1D72">
        <w:rPr>
          <w:rFonts w:ascii="Arial" w:hAnsi="Arial" w:cs="Arial"/>
          <w:bCs/>
          <w:sz w:val="22"/>
          <w:szCs w:val="22"/>
        </w:rPr>
        <w:t>1</w:t>
      </w:r>
      <w:r w:rsidR="00A61192">
        <w:rPr>
          <w:rFonts w:ascii="Arial" w:hAnsi="Arial" w:cs="Arial"/>
          <w:bCs/>
          <w:sz w:val="22"/>
          <w:szCs w:val="22"/>
        </w:rPr>
        <w:t xml:space="preserve"> – </w:t>
      </w:r>
      <w:r w:rsidR="007B1D72">
        <w:rPr>
          <w:rFonts w:ascii="Arial" w:hAnsi="Arial" w:cs="Arial"/>
          <w:bCs/>
          <w:sz w:val="22"/>
          <w:szCs w:val="22"/>
        </w:rPr>
        <w:t>5</w:t>
      </w:r>
      <w:r w:rsidR="00A61192">
        <w:rPr>
          <w:rFonts w:ascii="Arial" w:hAnsi="Arial" w:cs="Arial"/>
          <w:bCs/>
          <w:sz w:val="22"/>
          <w:szCs w:val="22"/>
        </w:rPr>
        <w:t>, 20</w:t>
      </w:r>
      <w:r w:rsidR="007B1D72">
        <w:rPr>
          <w:rFonts w:ascii="Arial" w:hAnsi="Arial" w:cs="Arial"/>
          <w:bCs/>
          <w:sz w:val="22"/>
          <w:szCs w:val="22"/>
        </w:rPr>
        <w:t>20</w:t>
      </w:r>
      <w:r w:rsidR="0018536E" w:rsidRPr="00A61192">
        <w:rPr>
          <w:rFonts w:ascii="Arial" w:hAnsi="Arial" w:cs="Arial"/>
          <w:bCs/>
          <w:sz w:val="22"/>
          <w:szCs w:val="22"/>
        </w:rPr>
        <w:t xml:space="preserve">. EOI &amp; AR </w:t>
      </w:r>
      <w:r w:rsidR="0018536E" w:rsidRPr="001E5173">
        <w:rPr>
          <w:rFonts w:ascii="Arial" w:hAnsi="Arial" w:cs="Arial"/>
          <w:b/>
          <w:bCs/>
          <w:sz w:val="22"/>
          <w:szCs w:val="22"/>
        </w:rPr>
        <w:t xml:space="preserve">due </w:t>
      </w:r>
      <w:r w:rsidR="00A61192" w:rsidRPr="001E5173">
        <w:rPr>
          <w:rFonts w:ascii="Arial" w:hAnsi="Arial" w:cs="Arial"/>
          <w:b/>
          <w:bCs/>
          <w:sz w:val="22"/>
          <w:szCs w:val="22"/>
        </w:rPr>
        <w:t xml:space="preserve">Dec </w:t>
      </w:r>
      <w:r w:rsidR="001E5173">
        <w:rPr>
          <w:rFonts w:ascii="Arial" w:hAnsi="Arial" w:cs="Arial"/>
          <w:b/>
          <w:bCs/>
          <w:sz w:val="22"/>
          <w:szCs w:val="22"/>
        </w:rPr>
        <w:t>10</w:t>
      </w:r>
      <w:r w:rsidR="0018536E" w:rsidRPr="001E5173">
        <w:rPr>
          <w:rFonts w:ascii="Arial" w:hAnsi="Arial" w:cs="Arial"/>
          <w:b/>
          <w:bCs/>
          <w:sz w:val="22"/>
          <w:szCs w:val="22"/>
        </w:rPr>
        <w:t>, 201</w:t>
      </w:r>
      <w:r w:rsidR="001E5173">
        <w:rPr>
          <w:rFonts w:ascii="Arial" w:hAnsi="Arial" w:cs="Arial"/>
          <w:b/>
          <w:bCs/>
          <w:sz w:val="22"/>
          <w:szCs w:val="22"/>
        </w:rPr>
        <w:t>9</w:t>
      </w:r>
    </w:p>
    <w:p w14:paraId="6C56BB03" w14:textId="0BA7A3D3" w:rsidR="001E5173" w:rsidRDefault="001E5173" w:rsidP="00A61192">
      <w:pPr>
        <w:rPr>
          <w:rFonts w:ascii="Arial" w:hAnsi="Arial" w:cs="Arial"/>
          <w:bCs/>
          <w:sz w:val="22"/>
          <w:szCs w:val="22"/>
        </w:rPr>
      </w:pPr>
    </w:p>
    <w:p w14:paraId="1492B112" w14:textId="1AEA393E" w:rsidR="001E5173" w:rsidRDefault="001E5173" w:rsidP="001E5173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7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3A2756">
        <w:rPr>
          <w:rFonts w:ascii="Arial" w:hAnsi="Arial" w:cs="Arial"/>
          <w:bCs/>
          <w:sz w:val="22"/>
          <w:szCs w:val="22"/>
        </w:rPr>
        <w:fldChar w:fldCharType="end"/>
      </w:r>
      <w:r w:rsidRPr="003A2756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Haywood Noram/World Junior/U23 Trials</w:t>
      </w:r>
      <w:r w:rsidRPr="00A61192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Mont Ste-Anne, QC</w:t>
      </w:r>
      <w:r>
        <w:rPr>
          <w:rFonts w:ascii="Arial" w:hAnsi="Arial" w:cs="Arial"/>
          <w:bCs/>
          <w:sz w:val="22"/>
          <w:szCs w:val="22"/>
        </w:rPr>
        <w:t xml:space="preserve"> January </w:t>
      </w:r>
      <w:r>
        <w:rPr>
          <w:rFonts w:ascii="Arial" w:hAnsi="Arial" w:cs="Arial"/>
          <w:bCs/>
          <w:sz w:val="22"/>
          <w:szCs w:val="22"/>
        </w:rPr>
        <w:t>29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February 3</w:t>
      </w:r>
      <w:r>
        <w:rPr>
          <w:rFonts w:ascii="Arial" w:hAnsi="Arial" w:cs="Arial"/>
          <w:bCs/>
          <w:sz w:val="22"/>
          <w:szCs w:val="22"/>
        </w:rPr>
        <w:t>, 2020</w:t>
      </w:r>
      <w:r w:rsidRPr="00A61192">
        <w:rPr>
          <w:rFonts w:ascii="Arial" w:hAnsi="Arial" w:cs="Arial"/>
          <w:bCs/>
          <w:sz w:val="22"/>
          <w:szCs w:val="22"/>
        </w:rPr>
        <w:t>. EOI &amp;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61192">
        <w:rPr>
          <w:rFonts w:ascii="Arial" w:hAnsi="Arial" w:cs="Arial"/>
          <w:bCs/>
          <w:sz w:val="22"/>
          <w:szCs w:val="22"/>
        </w:rPr>
        <w:t xml:space="preserve">AR </w:t>
      </w:r>
      <w:r w:rsidRPr="001E5173">
        <w:rPr>
          <w:rFonts w:ascii="Arial" w:hAnsi="Arial" w:cs="Arial"/>
          <w:b/>
          <w:bCs/>
          <w:sz w:val="22"/>
          <w:szCs w:val="22"/>
        </w:rPr>
        <w:t xml:space="preserve">due </w:t>
      </w:r>
      <w:r>
        <w:rPr>
          <w:rFonts w:ascii="Arial" w:hAnsi="Arial" w:cs="Arial"/>
          <w:b/>
          <w:bCs/>
          <w:sz w:val="22"/>
          <w:szCs w:val="22"/>
        </w:rPr>
        <w:t>Jan 12</w:t>
      </w:r>
      <w:r w:rsidRPr="001E5173">
        <w:rPr>
          <w:rFonts w:ascii="Arial" w:hAnsi="Arial" w:cs="Arial"/>
          <w:b/>
          <w:bCs/>
          <w:sz w:val="22"/>
          <w:szCs w:val="22"/>
        </w:rPr>
        <w:t>, 20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14:paraId="5564F629" w14:textId="77777777" w:rsidR="003A2756" w:rsidRPr="001E5173" w:rsidRDefault="003A2756">
      <w:pPr>
        <w:rPr>
          <w:rFonts w:ascii="Arial" w:hAnsi="Arial" w:cs="Arial"/>
          <w:bCs/>
          <w:strike/>
          <w:sz w:val="22"/>
          <w:szCs w:val="22"/>
        </w:rPr>
      </w:pPr>
    </w:p>
    <w:p w14:paraId="1D4461D5" w14:textId="2BF88B14" w:rsidR="00206F2C" w:rsidRPr="001E5173" w:rsidRDefault="00A61192" w:rsidP="001E5173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E5173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1E5173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B65AA" w:rsidRPr="001E5173">
        <w:rPr>
          <w:rFonts w:ascii="Arial" w:hAnsi="Arial" w:cs="Arial"/>
          <w:bCs/>
          <w:sz w:val="22"/>
          <w:szCs w:val="22"/>
        </w:rPr>
      </w:r>
      <w:r w:rsidR="002B65AA" w:rsidRPr="001E5173">
        <w:rPr>
          <w:rFonts w:ascii="Arial" w:hAnsi="Arial" w:cs="Arial"/>
          <w:bCs/>
          <w:sz w:val="22"/>
          <w:szCs w:val="22"/>
        </w:rPr>
        <w:fldChar w:fldCharType="separate"/>
      </w:r>
      <w:r w:rsidRPr="001E5173">
        <w:rPr>
          <w:rFonts w:ascii="Arial" w:hAnsi="Arial" w:cs="Arial"/>
          <w:bCs/>
          <w:sz w:val="22"/>
          <w:szCs w:val="22"/>
        </w:rPr>
        <w:fldChar w:fldCharType="end"/>
      </w:r>
      <w:bookmarkEnd w:id="14"/>
      <w:r w:rsidR="001225AE" w:rsidRPr="001E5173">
        <w:rPr>
          <w:rFonts w:ascii="Arial" w:hAnsi="Arial" w:cs="Arial"/>
          <w:bCs/>
          <w:sz w:val="32"/>
          <w:szCs w:val="32"/>
        </w:rPr>
        <w:t xml:space="preserve"> </w:t>
      </w:r>
      <w:r w:rsidR="003A2756" w:rsidRPr="001E5173">
        <w:rPr>
          <w:rFonts w:ascii="Arial" w:hAnsi="Arial" w:cs="Arial"/>
          <w:b/>
          <w:bCs/>
          <w:sz w:val="22"/>
          <w:szCs w:val="22"/>
        </w:rPr>
        <w:t>National Championships</w:t>
      </w:r>
      <w:r w:rsidR="003A2756" w:rsidRPr="001E5173">
        <w:rPr>
          <w:rFonts w:ascii="Arial" w:hAnsi="Arial" w:cs="Arial"/>
          <w:bCs/>
          <w:sz w:val="22"/>
          <w:szCs w:val="22"/>
        </w:rPr>
        <w:t xml:space="preserve"> – </w:t>
      </w:r>
      <w:r w:rsidR="007B1D72" w:rsidRPr="001E5173">
        <w:rPr>
          <w:rFonts w:ascii="Arial" w:hAnsi="Arial" w:cs="Arial"/>
          <w:bCs/>
          <w:sz w:val="22"/>
          <w:szCs w:val="22"/>
        </w:rPr>
        <w:t>Sovereign Lake, Vernon, BC</w:t>
      </w:r>
      <w:r w:rsidRPr="001E5173">
        <w:rPr>
          <w:rFonts w:ascii="Arial" w:hAnsi="Arial" w:cs="Arial"/>
          <w:bCs/>
          <w:sz w:val="22"/>
          <w:szCs w:val="22"/>
        </w:rPr>
        <w:t xml:space="preserve"> March </w:t>
      </w:r>
      <w:r w:rsidR="007B1D72" w:rsidRPr="001E5173">
        <w:rPr>
          <w:rFonts w:ascii="Arial" w:hAnsi="Arial" w:cs="Arial"/>
          <w:bCs/>
          <w:sz w:val="22"/>
          <w:szCs w:val="22"/>
        </w:rPr>
        <w:t>26</w:t>
      </w:r>
      <w:r w:rsidRPr="001E5173">
        <w:rPr>
          <w:rFonts w:ascii="Arial" w:hAnsi="Arial" w:cs="Arial"/>
          <w:bCs/>
          <w:sz w:val="22"/>
          <w:szCs w:val="22"/>
        </w:rPr>
        <w:t xml:space="preserve"> – </w:t>
      </w:r>
      <w:r w:rsidR="007B1D72" w:rsidRPr="001E5173">
        <w:rPr>
          <w:rFonts w:ascii="Arial" w:hAnsi="Arial" w:cs="Arial"/>
          <w:bCs/>
          <w:sz w:val="22"/>
          <w:szCs w:val="22"/>
        </w:rPr>
        <w:t>April 2</w:t>
      </w:r>
      <w:r w:rsidRPr="001E5173">
        <w:rPr>
          <w:rFonts w:ascii="Arial" w:hAnsi="Arial" w:cs="Arial"/>
          <w:bCs/>
          <w:sz w:val="22"/>
          <w:szCs w:val="22"/>
        </w:rPr>
        <w:t>, 20</w:t>
      </w:r>
      <w:r w:rsidR="007B1D72" w:rsidRPr="001E5173">
        <w:rPr>
          <w:rFonts w:ascii="Arial" w:hAnsi="Arial" w:cs="Arial"/>
          <w:bCs/>
          <w:sz w:val="22"/>
          <w:szCs w:val="22"/>
        </w:rPr>
        <w:t>20</w:t>
      </w:r>
      <w:r w:rsidR="0018536E" w:rsidRPr="001E5173">
        <w:rPr>
          <w:rFonts w:ascii="Arial" w:hAnsi="Arial" w:cs="Arial"/>
          <w:bCs/>
          <w:sz w:val="22"/>
          <w:szCs w:val="22"/>
        </w:rPr>
        <w:t xml:space="preserve">. </w:t>
      </w:r>
      <w:r w:rsidR="00B47EB0" w:rsidRPr="001E5173">
        <w:rPr>
          <w:rFonts w:ascii="Arial" w:hAnsi="Arial" w:cs="Arial"/>
          <w:bCs/>
          <w:sz w:val="22"/>
          <w:szCs w:val="22"/>
        </w:rPr>
        <w:t xml:space="preserve">EOI &amp; AR </w:t>
      </w:r>
      <w:r w:rsidR="00061690" w:rsidRPr="001E5173">
        <w:rPr>
          <w:rFonts w:ascii="Arial" w:hAnsi="Arial" w:cs="Arial"/>
          <w:b/>
          <w:bCs/>
          <w:sz w:val="22"/>
          <w:szCs w:val="22"/>
        </w:rPr>
        <w:t xml:space="preserve">due </w:t>
      </w:r>
      <w:r w:rsidRPr="001E5173">
        <w:rPr>
          <w:rFonts w:ascii="Arial" w:hAnsi="Arial" w:cs="Arial"/>
          <w:b/>
          <w:bCs/>
          <w:sz w:val="22"/>
          <w:szCs w:val="22"/>
        </w:rPr>
        <w:t>Feb 1</w:t>
      </w:r>
      <w:r w:rsidR="001E5173">
        <w:rPr>
          <w:rFonts w:ascii="Arial" w:hAnsi="Arial" w:cs="Arial"/>
          <w:b/>
          <w:bCs/>
          <w:sz w:val="22"/>
          <w:szCs w:val="22"/>
        </w:rPr>
        <w:t>7</w:t>
      </w:r>
      <w:r w:rsidR="00061690" w:rsidRPr="001E5173">
        <w:rPr>
          <w:rFonts w:ascii="Arial" w:hAnsi="Arial" w:cs="Arial"/>
          <w:b/>
          <w:bCs/>
          <w:sz w:val="22"/>
          <w:szCs w:val="22"/>
        </w:rPr>
        <w:t>, 20</w:t>
      </w:r>
      <w:r w:rsidR="001E5173">
        <w:rPr>
          <w:rFonts w:ascii="Arial" w:hAnsi="Arial" w:cs="Arial"/>
          <w:b/>
          <w:bCs/>
          <w:sz w:val="22"/>
          <w:szCs w:val="22"/>
        </w:rPr>
        <w:t>20</w:t>
      </w:r>
    </w:p>
    <w:p w14:paraId="6369E12C" w14:textId="77777777" w:rsidR="001225AE" w:rsidRPr="003A2756" w:rsidRDefault="001225AE">
      <w:pPr>
        <w:rPr>
          <w:rFonts w:ascii="Arial" w:hAnsi="Arial" w:cs="Arial"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tab/>
      </w:r>
    </w:p>
    <w:p w14:paraId="6FF0490C" w14:textId="77777777" w:rsidR="001225AE" w:rsidRDefault="004B53B7">
      <w:pPr>
        <w:rPr>
          <w:rFonts w:ascii="Arial" w:hAnsi="Arial" w:cs="Arial"/>
          <w:bCs/>
          <w:sz w:val="22"/>
          <w:szCs w:val="22"/>
        </w:rPr>
      </w:pPr>
      <w:r w:rsidRPr="004B53B7">
        <w:rPr>
          <w:rFonts w:ascii="Arial" w:hAnsi="Arial" w:cs="Arial"/>
          <w:b/>
          <w:bCs/>
          <w:sz w:val="22"/>
          <w:szCs w:val="22"/>
        </w:rPr>
        <w:t>ATHLETES</w:t>
      </w:r>
      <w:r>
        <w:rPr>
          <w:rFonts w:ascii="Arial" w:hAnsi="Arial" w:cs="Arial"/>
          <w:bCs/>
          <w:sz w:val="22"/>
          <w:szCs w:val="22"/>
        </w:rPr>
        <w:t>: You MUST have a pre-season discussion with your coach(es), and parent(s) if you are under 18, regarding your race/training goals and your competition plan for this season BEFORE submitting Trip EOIs.</w:t>
      </w:r>
    </w:p>
    <w:p w14:paraId="702F390F" w14:textId="77777777" w:rsidR="004B53B7" w:rsidRDefault="004B53B7">
      <w:pPr>
        <w:rPr>
          <w:rFonts w:ascii="Arial" w:hAnsi="Arial" w:cs="Arial"/>
          <w:bCs/>
          <w:sz w:val="22"/>
          <w:szCs w:val="22"/>
        </w:rPr>
      </w:pPr>
    </w:p>
    <w:p w14:paraId="28B1A4C4" w14:textId="622E2F29" w:rsidR="001225AE" w:rsidRDefault="007B1D7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 competing at Nordic National Championships this season a primary goal for you</w:t>
      </w:r>
      <w:r w:rsidR="003A2756">
        <w:rPr>
          <w:rFonts w:ascii="Arial" w:hAnsi="Arial" w:cs="Arial"/>
          <w:bCs/>
          <w:sz w:val="22"/>
          <w:szCs w:val="22"/>
        </w:rPr>
        <w:t>:</w:t>
      </w:r>
    </w:p>
    <w:p w14:paraId="420AC0FB" w14:textId="77777777" w:rsidR="003A2756" w:rsidRPr="003A2756" w:rsidRDefault="003A2756">
      <w:pPr>
        <w:rPr>
          <w:rFonts w:ascii="Arial" w:hAnsi="Arial" w:cs="Arial"/>
        </w:rPr>
      </w:pPr>
    </w:p>
    <w:p w14:paraId="319A257E" w14:textId="27953303" w:rsidR="001225AE" w:rsidRDefault="007B1D7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B65AA">
        <w:rPr>
          <w:rFonts w:ascii="Arial" w:hAnsi="Arial" w:cs="Arial"/>
          <w:bCs/>
          <w:sz w:val="22"/>
          <w:szCs w:val="22"/>
        </w:rPr>
      </w:r>
      <w:r w:rsidR="002B65AA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5"/>
      <w:r>
        <w:rPr>
          <w:rFonts w:ascii="Arial" w:hAnsi="Arial" w:cs="Arial"/>
          <w:bCs/>
          <w:sz w:val="22"/>
          <w:szCs w:val="22"/>
        </w:rPr>
        <w:tab/>
        <w:t>YES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B65AA">
        <w:rPr>
          <w:rFonts w:ascii="Arial" w:hAnsi="Arial" w:cs="Arial"/>
          <w:bCs/>
          <w:sz w:val="22"/>
          <w:szCs w:val="22"/>
        </w:rPr>
      </w:r>
      <w:r w:rsidR="002B65AA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6"/>
      <w:r>
        <w:rPr>
          <w:rFonts w:ascii="Arial" w:hAnsi="Arial" w:cs="Arial"/>
          <w:bCs/>
          <w:sz w:val="22"/>
          <w:szCs w:val="22"/>
        </w:rPr>
        <w:tab/>
        <w:t>NO</w:t>
      </w:r>
      <w:r w:rsidR="001225AE" w:rsidRPr="003A2756">
        <w:rPr>
          <w:rFonts w:ascii="Arial" w:hAnsi="Arial" w:cs="Arial"/>
          <w:bCs/>
          <w:sz w:val="22"/>
          <w:szCs w:val="22"/>
        </w:rPr>
        <w:tab/>
      </w:r>
    </w:p>
    <w:p w14:paraId="019D111E" w14:textId="77777777" w:rsidR="0018536E" w:rsidRDefault="0018536E">
      <w:pPr>
        <w:rPr>
          <w:rFonts w:ascii="Arial" w:hAnsi="Arial" w:cs="Arial"/>
          <w:bCs/>
          <w:sz w:val="22"/>
          <w:szCs w:val="22"/>
        </w:rPr>
      </w:pPr>
    </w:p>
    <w:p w14:paraId="01A6642C" w14:textId="77777777" w:rsidR="0018536E" w:rsidRDefault="0018536E" w:rsidP="0018536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C3C05">
        <w:rPr>
          <w:rFonts w:ascii="Arial" w:hAnsi="Arial" w:cs="Arial"/>
          <w:bCs/>
          <w:sz w:val="22"/>
          <w:szCs w:val="22"/>
        </w:rPr>
        <w:t xml:space="preserve">Tell us your </w:t>
      </w:r>
      <w:r w:rsidR="006971C3" w:rsidRPr="001C3C05">
        <w:rPr>
          <w:rFonts w:ascii="Arial" w:hAnsi="Arial" w:cs="Arial"/>
          <w:b/>
          <w:bCs/>
          <w:sz w:val="22"/>
          <w:szCs w:val="22"/>
        </w:rPr>
        <w:t>RACE</w:t>
      </w:r>
      <w:r w:rsidRPr="001C3C05">
        <w:rPr>
          <w:rFonts w:ascii="Arial" w:hAnsi="Arial" w:cs="Arial"/>
          <w:bCs/>
          <w:sz w:val="22"/>
          <w:szCs w:val="22"/>
        </w:rPr>
        <w:t xml:space="preserve"> </w:t>
      </w:r>
      <w:r w:rsidRPr="001C3C05">
        <w:rPr>
          <w:rFonts w:ascii="Arial" w:hAnsi="Arial" w:cs="Arial"/>
          <w:b/>
          <w:bCs/>
          <w:sz w:val="22"/>
          <w:szCs w:val="22"/>
        </w:rPr>
        <w:t xml:space="preserve">or </w:t>
      </w:r>
      <w:r w:rsidR="006971C3" w:rsidRPr="001C3C05">
        <w:rPr>
          <w:rFonts w:ascii="Arial" w:hAnsi="Arial" w:cs="Arial"/>
          <w:b/>
          <w:bCs/>
          <w:sz w:val="22"/>
          <w:szCs w:val="22"/>
        </w:rPr>
        <w:t>TRAINING</w:t>
      </w:r>
      <w:r w:rsidRPr="001C3C05">
        <w:rPr>
          <w:rFonts w:ascii="Arial" w:hAnsi="Arial" w:cs="Arial"/>
          <w:b/>
          <w:bCs/>
          <w:sz w:val="22"/>
          <w:szCs w:val="22"/>
        </w:rPr>
        <w:t xml:space="preserve"> GOALS</w:t>
      </w:r>
      <w:r w:rsidRPr="001C3C05">
        <w:rPr>
          <w:rFonts w:ascii="Arial" w:hAnsi="Arial" w:cs="Arial"/>
          <w:bCs/>
          <w:sz w:val="22"/>
          <w:szCs w:val="22"/>
        </w:rPr>
        <w:t xml:space="preserve"> for the above camp/competition</w:t>
      </w:r>
      <w:r w:rsidR="001C3C05" w:rsidRPr="001C3C05">
        <w:rPr>
          <w:rFonts w:ascii="Arial" w:hAnsi="Arial" w:cs="Arial"/>
          <w:bCs/>
          <w:sz w:val="22"/>
          <w:szCs w:val="22"/>
        </w:rPr>
        <w:t xml:space="preserve">. What do you hope </w:t>
      </w:r>
      <w:r w:rsidR="001C3C05">
        <w:rPr>
          <w:rFonts w:ascii="Arial" w:hAnsi="Arial" w:cs="Arial"/>
          <w:bCs/>
          <w:sz w:val="22"/>
          <w:szCs w:val="22"/>
        </w:rPr>
        <w:t xml:space="preserve">to achieve from this </w:t>
      </w:r>
      <w:proofErr w:type="gramStart"/>
      <w:r w:rsidR="001C3C05">
        <w:rPr>
          <w:rFonts w:ascii="Arial" w:hAnsi="Arial" w:cs="Arial"/>
          <w:bCs/>
          <w:sz w:val="22"/>
          <w:szCs w:val="22"/>
        </w:rPr>
        <w:t>experience</w:t>
      </w:r>
      <w:r>
        <w:rPr>
          <w:rFonts w:ascii="Arial" w:hAnsi="Arial" w:cs="Arial"/>
          <w:bCs/>
          <w:sz w:val="22"/>
          <w:szCs w:val="22"/>
        </w:rPr>
        <w:t>:</w:t>
      </w:r>
      <w:proofErr w:type="gramEnd"/>
    </w:p>
    <w:p w14:paraId="675DAF45" w14:textId="77777777" w:rsidR="0018536E" w:rsidRDefault="0018536E" w:rsidP="0018536E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1019D3C1" w14:textId="77777777" w:rsidR="0018536E" w:rsidRDefault="0018536E" w:rsidP="0018536E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49DD4AA3" w14:textId="77777777" w:rsidR="0018536E" w:rsidRPr="0018536E" w:rsidRDefault="0018536E" w:rsidP="0018536E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4985198B" w14:textId="77777777" w:rsidR="001225AE" w:rsidRPr="003A2756" w:rsidRDefault="001225AE">
      <w:pPr>
        <w:rPr>
          <w:rFonts w:ascii="Arial" w:hAnsi="Arial" w:cs="Arial"/>
        </w:rPr>
      </w:pPr>
    </w:p>
    <w:p w14:paraId="1231CA88" w14:textId="77777777" w:rsidR="001225AE" w:rsidRPr="003A2756" w:rsidRDefault="0018536E">
      <w:pPr>
        <w:spacing w:line="360" w:lineRule="auto"/>
        <w:rPr>
          <w:rFonts w:ascii="Arial" w:hAnsi="Arial" w:cs="Arial"/>
        </w:rPr>
      </w:pPr>
      <w:r w:rsidRPr="001C3C05">
        <w:rPr>
          <w:rFonts w:ascii="Arial" w:hAnsi="Arial" w:cs="Arial"/>
          <w:sz w:val="22"/>
          <w:szCs w:val="22"/>
        </w:rPr>
        <w:t xml:space="preserve">Tell us your </w:t>
      </w:r>
      <w:r w:rsidR="006971C3" w:rsidRPr="001C3C05">
        <w:rPr>
          <w:rFonts w:ascii="Arial" w:hAnsi="Arial" w:cs="Arial"/>
          <w:b/>
          <w:sz w:val="22"/>
          <w:szCs w:val="22"/>
        </w:rPr>
        <w:t>OVERALL GOALS</w:t>
      </w:r>
      <w:r w:rsidR="006971C3" w:rsidRPr="001C3C05">
        <w:rPr>
          <w:rFonts w:ascii="Arial" w:hAnsi="Arial" w:cs="Arial"/>
          <w:sz w:val="22"/>
          <w:szCs w:val="22"/>
        </w:rPr>
        <w:t xml:space="preserve"> for the </w:t>
      </w:r>
      <w:r w:rsidR="00061690">
        <w:rPr>
          <w:rFonts w:ascii="Arial" w:hAnsi="Arial" w:cs="Arial"/>
          <w:b/>
          <w:sz w:val="22"/>
          <w:szCs w:val="22"/>
        </w:rPr>
        <w:t>201</w:t>
      </w:r>
      <w:r w:rsidR="00A61192">
        <w:rPr>
          <w:rFonts w:ascii="Arial" w:hAnsi="Arial" w:cs="Arial"/>
          <w:b/>
          <w:sz w:val="22"/>
          <w:szCs w:val="22"/>
        </w:rPr>
        <w:t>8</w:t>
      </w:r>
      <w:r w:rsidRPr="001C3C05">
        <w:rPr>
          <w:rFonts w:ascii="Arial" w:hAnsi="Arial" w:cs="Arial"/>
          <w:b/>
          <w:sz w:val="22"/>
          <w:szCs w:val="22"/>
        </w:rPr>
        <w:t>-201</w:t>
      </w:r>
      <w:r w:rsidR="00A61192">
        <w:rPr>
          <w:rFonts w:ascii="Arial" w:hAnsi="Arial" w:cs="Arial"/>
          <w:b/>
          <w:sz w:val="22"/>
          <w:szCs w:val="22"/>
        </w:rPr>
        <w:t>9</w:t>
      </w:r>
      <w:r w:rsidRPr="001C3C05">
        <w:rPr>
          <w:rFonts w:ascii="Arial" w:hAnsi="Arial" w:cs="Arial"/>
          <w:sz w:val="22"/>
          <w:szCs w:val="22"/>
        </w:rPr>
        <w:t xml:space="preserve"> </w:t>
      </w:r>
      <w:r w:rsidR="006971C3" w:rsidRPr="001C3C05">
        <w:rPr>
          <w:rFonts w:ascii="Arial" w:hAnsi="Arial" w:cs="Arial"/>
          <w:sz w:val="22"/>
          <w:szCs w:val="22"/>
        </w:rPr>
        <w:t>season</w:t>
      </w:r>
      <w:r w:rsidR="001225AE" w:rsidRPr="003A2756">
        <w:rPr>
          <w:rFonts w:ascii="Arial" w:hAnsi="Arial" w:cs="Arial"/>
          <w:sz w:val="22"/>
          <w:szCs w:val="22"/>
        </w:rPr>
        <w:t>:</w:t>
      </w:r>
      <w:r w:rsidR="001225AE" w:rsidRPr="003A2756">
        <w:rPr>
          <w:rFonts w:ascii="Arial" w:hAnsi="Arial" w:cs="Arial"/>
          <w:sz w:val="22"/>
          <w:szCs w:val="22"/>
        </w:rPr>
        <w:tab/>
      </w:r>
      <w:r w:rsidR="001225AE" w:rsidRPr="003A2756">
        <w:rPr>
          <w:rFonts w:ascii="Arial" w:hAnsi="Arial" w:cs="Arial"/>
          <w:sz w:val="22"/>
          <w:szCs w:val="22"/>
        </w:rPr>
        <w:tab/>
      </w:r>
    </w:p>
    <w:p w14:paraId="1B337F80" w14:textId="77777777" w:rsidR="001225AE" w:rsidRDefault="0033704D" w:rsidP="0018536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27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3A2756">
        <w:rPr>
          <w:rFonts w:ascii="Arial" w:hAnsi="Arial" w:cs="Arial"/>
        </w:rPr>
        <w:instrText xml:space="preserve"> FORMTEXT </w:instrText>
      </w:r>
      <w:r w:rsidRPr="003A2756">
        <w:rPr>
          <w:rFonts w:ascii="Arial" w:hAnsi="Arial" w:cs="Arial"/>
        </w:rPr>
      </w:r>
      <w:r w:rsidRPr="003A2756">
        <w:rPr>
          <w:rFonts w:ascii="Arial" w:hAnsi="Arial" w:cs="Arial"/>
        </w:rPr>
        <w:fldChar w:fldCharType="separate"/>
      </w:r>
      <w:r w:rsidRPr="003A2756">
        <w:rPr>
          <w:rFonts w:ascii="Arial" w:hAnsi="Arial" w:cs="Arial"/>
          <w:noProof/>
        </w:rPr>
        <w:t> </w:t>
      </w:r>
      <w:r w:rsidRPr="003A2756">
        <w:rPr>
          <w:rFonts w:ascii="Arial" w:hAnsi="Arial" w:cs="Arial"/>
          <w:noProof/>
        </w:rPr>
        <w:t> </w:t>
      </w:r>
      <w:r w:rsidRPr="003A2756">
        <w:rPr>
          <w:rFonts w:ascii="Arial" w:hAnsi="Arial" w:cs="Arial"/>
          <w:noProof/>
        </w:rPr>
        <w:t> </w:t>
      </w:r>
      <w:r w:rsidRPr="003A2756">
        <w:rPr>
          <w:rFonts w:ascii="Arial" w:hAnsi="Arial" w:cs="Arial"/>
          <w:noProof/>
        </w:rPr>
        <w:t> </w:t>
      </w:r>
      <w:r w:rsidRPr="003A2756">
        <w:rPr>
          <w:rFonts w:ascii="Arial" w:hAnsi="Arial" w:cs="Arial"/>
          <w:noProof/>
        </w:rPr>
        <w:t> </w:t>
      </w:r>
      <w:r w:rsidRPr="003A2756">
        <w:rPr>
          <w:rFonts w:ascii="Arial" w:hAnsi="Arial" w:cs="Arial"/>
        </w:rPr>
        <w:fldChar w:fldCharType="end"/>
      </w:r>
      <w:bookmarkEnd w:id="20"/>
    </w:p>
    <w:p w14:paraId="21AF1EE7" w14:textId="77777777" w:rsidR="0018536E" w:rsidRDefault="0018536E" w:rsidP="0018536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56414FBF" w14:textId="77777777" w:rsidR="00D57C13" w:rsidRPr="004B53B7" w:rsidRDefault="0018536E" w:rsidP="004B53B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14:paraId="229D2556" w14:textId="77777777" w:rsidR="004B53B7" w:rsidRDefault="004B53B7">
      <w:pPr>
        <w:rPr>
          <w:rFonts w:ascii="Arial" w:hAnsi="Arial" w:cs="Arial"/>
          <w:sz w:val="22"/>
          <w:szCs w:val="22"/>
        </w:rPr>
      </w:pPr>
    </w:p>
    <w:p w14:paraId="0CDB0A7A" w14:textId="6B7D18D5" w:rsidR="001225AE" w:rsidRPr="003A2756" w:rsidRDefault="001225AE">
      <w:pPr>
        <w:rPr>
          <w:rFonts w:ascii="Arial" w:hAnsi="Arial" w:cs="Arial"/>
        </w:rPr>
      </w:pPr>
      <w:r w:rsidRPr="003A2756">
        <w:rPr>
          <w:rFonts w:ascii="Arial" w:hAnsi="Arial" w:cs="Arial"/>
          <w:sz w:val="22"/>
          <w:szCs w:val="22"/>
        </w:rPr>
        <w:t xml:space="preserve">Please submit </w:t>
      </w:r>
      <w:r w:rsidR="0018536E">
        <w:rPr>
          <w:rFonts w:ascii="Arial" w:hAnsi="Arial" w:cs="Arial"/>
          <w:sz w:val="22"/>
          <w:szCs w:val="22"/>
        </w:rPr>
        <w:t xml:space="preserve">this EOI and your Athlete Record (AR) by </w:t>
      </w:r>
      <w:proofErr w:type="gramStart"/>
      <w:r w:rsidR="0018536E">
        <w:rPr>
          <w:rFonts w:ascii="Arial" w:hAnsi="Arial" w:cs="Arial"/>
          <w:sz w:val="22"/>
          <w:szCs w:val="22"/>
        </w:rPr>
        <w:t xml:space="preserve">the </w:t>
      </w:r>
      <w:r w:rsidR="001E5173">
        <w:rPr>
          <w:rFonts w:ascii="Arial" w:hAnsi="Arial" w:cs="Arial"/>
          <w:sz w:val="22"/>
          <w:szCs w:val="22"/>
        </w:rPr>
        <w:t>each</w:t>
      </w:r>
      <w:proofErr w:type="gramEnd"/>
      <w:r w:rsidR="001E5173">
        <w:rPr>
          <w:rFonts w:ascii="Arial" w:hAnsi="Arial" w:cs="Arial"/>
          <w:sz w:val="22"/>
          <w:szCs w:val="22"/>
        </w:rPr>
        <w:t xml:space="preserve"> </w:t>
      </w:r>
      <w:r w:rsidR="00FA34C9">
        <w:rPr>
          <w:rFonts w:ascii="Arial" w:hAnsi="Arial" w:cs="Arial"/>
          <w:sz w:val="22"/>
          <w:szCs w:val="22"/>
        </w:rPr>
        <w:t>DUE</w:t>
      </w:r>
      <w:r w:rsidR="00AA2393">
        <w:rPr>
          <w:rFonts w:ascii="Arial" w:hAnsi="Arial" w:cs="Arial"/>
          <w:sz w:val="22"/>
          <w:szCs w:val="22"/>
        </w:rPr>
        <w:t xml:space="preserve"> </w:t>
      </w:r>
      <w:r w:rsidR="00FA34C9">
        <w:rPr>
          <w:rFonts w:ascii="Arial" w:hAnsi="Arial" w:cs="Arial"/>
          <w:sz w:val="22"/>
          <w:szCs w:val="22"/>
        </w:rPr>
        <w:t xml:space="preserve">DATE </w:t>
      </w:r>
      <w:r w:rsidRPr="003A2756">
        <w:rPr>
          <w:rFonts w:ascii="Arial" w:hAnsi="Arial" w:cs="Arial"/>
          <w:sz w:val="22"/>
          <w:szCs w:val="22"/>
        </w:rPr>
        <w:t xml:space="preserve">to: </w:t>
      </w:r>
      <w:hyperlink r:id="rId13" w:history="1">
        <w:r w:rsidRPr="003A2756">
          <w:rPr>
            <w:rStyle w:val="Hyperlink"/>
            <w:rFonts w:ascii="Arial" w:hAnsi="Arial" w:cs="Arial"/>
            <w:sz w:val="22"/>
            <w:szCs w:val="22"/>
          </w:rPr>
          <w:t>info@ccsam.ca</w:t>
        </w:r>
      </w:hyperlink>
      <w:r w:rsidRPr="003A2756">
        <w:rPr>
          <w:rFonts w:ascii="Arial" w:hAnsi="Arial" w:cs="Arial"/>
          <w:sz w:val="22"/>
          <w:szCs w:val="22"/>
        </w:rPr>
        <w:tab/>
      </w:r>
    </w:p>
    <w:sectPr w:rsidR="001225AE" w:rsidRPr="003A2756" w:rsidSect="001E5173">
      <w:type w:val="continuous"/>
      <w:pgSz w:w="12240" w:h="15840"/>
      <w:pgMar w:top="776" w:right="720" w:bottom="361" w:left="720" w:header="356" w:footer="20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3E904" w14:textId="77777777" w:rsidR="002B65AA" w:rsidRDefault="002B65AA">
      <w:r>
        <w:separator/>
      </w:r>
    </w:p>
  </w:endnote>
  <w:endnote w:type="continuationSeparator" w:id="0">
    <w:p w14:paraId="53137439" w14:textId="77777777" w:rsidR="002B65AA" w:rsidRDefault="002B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94BD" w14:textId="77777777" w:rsidR="00C44F8E" w:rsidRDefault="00C44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9284" w14:textId="77777777" w:rsidR="00C44F8E" w:rsidRDefault="00C44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D8B4" w14:textId="77777777" w:rsidR="00C44F8E" w:rsidRDefault="00C44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02D4" w14:textId="77777777" w:rsidR="002B65AA" w:rsidRDefault="002B65AA">
      <w:r>
        <w:separator/>
      </w:r>
    </w:p>
  </w:footnote>
  <w:footnote w:type="continuationSeparator" w:id="0">
    <w:p w14:paraId="32E40B32" w14:textId="77777777" w:rsidR="002B65AA" w:rsidRDefault="002B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4E43" w14:textId="77777777" w:rsidR="00C44F8E" w:rsidRDefault="00C44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BE3D" w14:textId="77777777" w:rsidR="001225AE" w:rsidRDefault="001225A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15F4" w14:textId="77777777" w:rsidR="001225AE" w:rsidRDefault="001225A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11503D"/>
    <w:multiLevelType w:val="hybridMultilevel"/>
    <w:tmpl w:val="FE8A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0CD4"/>
    <w:multiLevelType w:val="hybridMultilevel"/>
    <w:tmpl w:val="94448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4D"/>
    <w:rsid w:val="00003D2E"/>
    <w:rsid w:val="00061690"/>
    <w:rsid w:val="00086368"/>
    <w:rsid w:val="00122231"/>
    <w:rsid w:val="001225AE"/>
    <w:rsid w:val="0018536E"/>
    <w:rsid w:val="001A2251"/>
    <w:rsid w:val="001C3C05"/>
    <w:rsid w:val="001E5173"/>
    <w:rsid w:val="00206F2C"/>
    <w:rsid w:val="002B65AA"/>
    <w:rsid w:val="0033704D"/>
    <w:rsid w:val="003A2756"/>
    <w:rsid w:val="003B491F"/>
    <w:rsid w:val="004406D0"/>
    <w:rsid w:val="00457B02"/>
    <w:rsid w:val="00462D31"/>
    <w:rsid w:val="004B50D9"/>
    <w:rsid w:val="004B53B7"/>
    <w:rsid w:val="004E515B"/>
    <w:rsid w:val="00561581"/>
    <w:rsid w:val="00673F9B"/>
    <w:rsid w:val="006971C3"/>
    <w:rsid w:val="006F3E80"/>
    <w:rsid w:val="007B1D72"/>
    <w:rsid w:val="0089026F"/>
    <w:rsid w:val="00892D22"/>
    <w:rsid w:val="009637BB"/>
    <w:rsid w:val="009768B8"/>
    <w:rsid w:val="009E6E36"/>
    <w:rsid w:val="00A52244"/>
    <w:rsid w:val="00A61192"/>
    <w:rsid w:val="00AA2393"/>
    <w:rsid w:val="00AF1C97"/>
    <w:rsid w:val="00B47EB0"/>
    <w:rsid w:val="00BA2E2B"/>
    <w:rsid w:val="00C44F8E"/>
    <w:rsid w:val="00C64424"/>
    <w:rsid w:val="00CA2833"/>
    <w:rsid w:val="00CC2089"/>
    <w:rsid w:val="00CF40F6"/>
    <w:rsid w:val="00D57C13"/>
    <w:rsid w:val="00EC415E"/>
    <w:rsid w:val="00F23AEE"/>
    <w:rsid w:val="00F2797E"/>
    <w:rsid w:val="00F61A17"/>
    <w:rsid w:val="00F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41AAF2"/>
  <w15:chartTrackingRefBased/>
  <w15:docId w15:val="{C95313A4-A17C-D34D-B4F3-1B438033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80" w:after="280"/>
      <w:jc w:val="center"/>
      <w:outlineLvl w:val="0"/>
    </w:pPr>
    <w:rPr>
      <w:rFonts w:cs="Arial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80" w:after="280"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cs="Arial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styleId="Hyperlink">
    <w:name w:val="Hyperlink"/>
  </w:style>
  <w:style w:type="character" w:customStyle="1" w:styleId="BalloonTextChar">
    <w:name w:val="Balloon Text 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rPr>
      <w:rFonts w:cs="Arial"/>
    </w:r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styleId="Title">
    <w:name w:val="Title"/>
    <w:basedOn w:val="Normal"/>
    <w:next w:val="Subtitle"/>
    <w:qFormat/>
    <w:pPr>
      <w:spacing w:before="280" w:after="280"/>
      <w:ind w:left="1440"/>
      <w:jc w:val="center"/>
    </w:pPr>
  </w:style>
  <w:style w:type="paragraph" w:styleId="Subtitle">
    <w:name w:val="Subtitle"/>
    <w:basedOn w:val="Normal"/>
    <w:next w:val="BodyText"/>
    <w:qFormat/>
    <w:pPr>
      <w:spacing w:before="280" w:after="280"/>
      <w:jc w:val="center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9"/>
      </w:numPr>
    </w:pPr>
  </w:style>
  <w:style w:type="paragraph" w:styleId="ListBullet3">
    <w:name w:val="List Bullet 3"/>
    <w:basedOn w:val="Normal"/>
    <w:pPr>
      <w:numPr>
        <w:numId w:val="8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5"/>
      </w:numPr>
    </w:pPr>
  </w:style>
  <w:style w:type="paragraph" w:styleId="ListNumber3">
    <w:name w:val="List Number 3"/>
    <w:basedOn w:val="Normal"/>
    <w:pPr>
      <w:numPr>
        <w:numId w:val="4"/>
      </w:numPr>
    </w:pPr>
  </w:style>
  <w:style w:type="paragraph" w:styleId="ListNumber4">
    <w:name w:val="List Number 4"/>
    <w:basedOn w:val="Normal"/>
    <w:pPr>
      <w:numPr>
        <w:numId w:val="3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lang w:val="en-US"/>
    </w:r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styleId="TOAHeading">
    <w:name w:val="toa heading"/>
    <w:basedOn w:val="Normal"/>
    <w:next w:val="Normal"/>
    <w:pPr>
      <w:spacing w:before="120"/>
    </w:p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paragraph" w:customStyle="1" w:styleId="ColorfulShading-Accent11">
    <w:name w:val="Colorful Shading - Accent 11"/>
    <w:pPr>
      <w:suppressAutoHyphens/>
    </w:pPr>
    <w:rPr>
      <w:lang w:val="en-US"/>
    </w:rPr>
  </w:style>
  <w:style w:type="paragraph" w:styleId="BalloonText">
    <w:name w:val="Balloon Text"/>
    <w:basedOn w:val="Normal"/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ccsam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 </vt:lpstr>
    </vt:vector>
  </TitlesOfParts>
  <Company/>
  <LinksUpToDate>false</LinksUpToDate>
  <CharactersWithSpaces>1787</CharactersWithSpaces>
  <SharedDoc>false</SharedDoc>
  <HLinks>
    <vt:vector size="6" baseType="variant">
      <vt:variant>
        <vt:i4>6291541</vt:i4>
      </vt:variant>
      <vt:variant>
        <vt:i4>62</vt:i4>
      </vt:variant>
      <vt:variant>
        <vt:i4>0</vt:i4>
      </vt:variant>
      <vt:variant>
        <vt:i4>5</vt:i4>
      </vt:variant>
      <vt:variant>
        <vt:lpwstr>mailto:info@ccsam.ca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 </dc:title>
  <dc:subject/>
  <dc:creator> </dc:creator>
  <cp:keywords/>
  <cp:lastModifiedBy>CCSAM Winsdor Park</cp:lastModifiedBy>
  <cp:revision>4</cp:revision>
  <cp:lastPrinted>2018-02-06T15:51:00Z</cp:lastPrinted>
  <dcterms:created xsi:type="dcterms:W3CDTF">2019-10-09T17:31:00Z</dcterms:created>
  <dcterms:modified xsi:type="dcterms:W3CDTF">2019-10-11T16:39:00Z</dcterms:modified>
</cp:coreProperties>
</file>